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400"/>
        <w:gridCol w:w="5400"/>
      </w:tblGrid>
      <w:tr w:rsidR="00856C35" w14:paraId="4E2213EB" w14:textId="77777777" w:rsidTr="00B44C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400" w:type="dxa"/>
          </w:tcPr>
          <w:p w14:paraId="5D1B495A" w14:textId="6D59DB20" w:rsidR="00856C35" w:rsidRDefault="008A0B29" w:rsidP="00856C35">
            <w:pPr>
              <w:rPr>
                <w:noProof/>
              </w:rPr>
            </w:pPr>
            <w:r w:rsidRPr="00856C35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CEE5398" wp14:editId="583ED55C">
                  <wp:simplePos x="0" y="0"/>
                  <wp:positionH relativeFrom="column">
                    <wp:posOffset>391886</wp:posOffset>
                  </wp:positionH>
                  <wp:positionV relativeFrom="paragraph">
                    <wp:posOffset>32657</wp:posOffset>
                  </wp:positionV>
                  <wp:extent cx="2180493" cy="995898"/>
                  <wp:effectExtent l="0" t="0" r="0" b="0"/>
                  <wp:wrapNone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0493" cy="995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ECE2647" w14:textId="1E7AF01A" w:rsidR="00B82667" w:rsidRDefault="00B82667" w:rsidP="00EE2D81">
            <w:pPr>
              <w:rPr>
                <w:rFonts w:cstheme="minorHAnsi"/>
                <w:b/>
                <w:bCs/>
              </w:rPr>
            </w:pPr>
          </w:p>
          <w:p w14:paraId="3FDB4598" w14:textId="384AD039" w:rsidR="001668DE" w:rsidRDefault="001668DE" w:rsidP="00EE2D81">
            <w:pPr>
              <w:rPr>
                <w:rFonts w:cstheme="minorHAnsi"/>
                <w:b/>
                <w:bCs/>
              </w:rPr>
            </w:pPr>
          </w:p>
          <w:p w14:paraId="3F0C91A0" w14:textId="77777777" w:rsidR="001668DE" w:rsidRDefault="001668DE" w:rsidP="00EE2D81">
            <w:pPr>
              <w:rPr>
                <w:rFonts w:cstheme="minorHAnsi"/>
                <w:b/>
                <w:bCs/>
              </w:rPr>
            </w:pPr>
          </w:p>
          <w:p w14:paraId="7CDEBB18" w14:textId="77777777" w:rsidR="008A0B29" w:rsidRDefault="008A0B29" w:rsidP="00EE2D81">
            <w:pPr>
              <w:rPr>
                <w:rFonts w:cstheme="minorHAnsi"/>
                <w:b/>
                <w:bCs/>
              </w:rPr>
            </w:pPr>
          </w:p>
          <w:p w14:paraId="683E28E4" w14:textId="77777777" w:rsidR="008A0B29" w:rsidRDefault="008A0B29" w:rsidP="00EE2D81">
            <w:pPr>
              <w:rPr>
                <w:rFonts w:cstheme="minorHAnsi"/>
                <w:b/>
                <w:bCs/>
              </w:rPr>
            </w:pPr>
          </w:p>
          <w:p w14:paraId="0D6148AE" w14:textId="77777777" w:rsidR="008A0B29" w:rsidRDefault="008A0B29" w:rsidP="00EE2D81">
            <w:pPr>
              <w:rPr>
                <w:rFonts w:cstheme="minorHAnsi"/>
                <w:b/>
                <w:bCs/>
              </w:rPr>
            </w:pPr>
          </w:p>
          <w:p w14:paraId="46137D22" w14:textId="77777777" w:rsidR="008A0B29" w:rsidRDefault="008A0B29" w:rsidP="00EE2D81">
            <w:pPr>
              <w:rPr>
                <w:rFonts w:cstheme="minorHAnsi"/>
                <w:b/>
                <w:bCs/>
              </w:rPr>
            </w:pPr>
          </w:p>
          <w:p w14:paraId="47C1C576" w14:textId="77777777" w:rsidR="008A0B29" w:rsidRDefault="008A0B29" w:rsidP="00EE2D81">
            <w:pPr>
              <w:rPr>
                <w:rFonts w:cstheme="minorHAnsi"/>
                <w:b/>
                <w:bCs/>
              </w:rPr>
            </w:pPr>
          </w:p>
          <w:p w14:paraId="5F29393C" w14:textId="77777777" w:rsidR="008A0B29" w:rsidRDefault="008A0B29" w:rsidP="00EE2D81">
            <w:pPr>
              <w:rPr>
                <w:rFonts w:cstheme="minorHAnsi"/>
                <w:b/>
                <w:bCs/>
              </w:rPr>
            </w:pPr>
          </w:p>
          <w:p w14:paraId="1E0B9D02" w14:textId="77777777" w:rsidR="00421E93" w:rsidRDefault="00421E93" w:rsidP="00EE2D81">
            <w:pPr>
              <w:rPr>
                <w:rFonts w:cstheme="minorHAnsi"/>
                <w:b/>
                <w:bCs/>
              </w:rPr>
            </w:pPr>
          </w:p>
          <w:p w14:paraId="086B17B9" w14:textId="2618BCB1" w:rsidR="00EE2D81" w:rsidRPr="00EE2D81" w:rsidRDefault="00EE2D81" w:rsidP="00EE2D81">
            <w:pPr>
              <w:rPr>
                <w:rFonts w:cstheme="minorHAnsi"/>
                <w:b/>
                <w:bCs/>
              </w:rPr>
            </w:pPr>
            <w:r w:rsidRPr="00EE2D81">
              <w:rPr>
                <w:rFonts w:cstheme="minorHAnsi"/>
                <w:b/>
                <w:bCs/>
              </w:rPr>
              <w:t>CPS Ca</w:t>
            </w:r>
            <w:r w:rsidR="001668DE">
              <w:rPr>
                <w:rFonts w:cstheme="minorHAnsi"/>
                <w:b/>
                <w:bCs/>
              </w:rPr>
              <w:t xml:space="preserve">se: </w:t>
            </w:r>
          </w:p>
        </w:tc>
        <w:tc>
          <w:tcPr>
            <w:tcW w:w="5400" w:type="dxa"/>
          </w:tcPr>
          <w:p w14:paraId="16E6C163" w14:textId="77777777" w:rsidR="00274F77" w:rsidRPr="00834082" w:rsidRDefault="00274F77" w:rsidP="00834082">
            <w:pPr>
              <w:pStyle w:val="CompanyName"/>
              <w:jc w:val="left"/>
              <w:rPr>
                <w:color w:val="000000" w:themeColor="text1"/>
                <w:sz w:val="16"/>
                <w:szCs w:val="16"/>
              </w:rPr>
            </w:pPr>
          </w:p>
          <w:p w14:paraId="6024F9F9" w14:textId="1C09B8E9" w:rsidR="00274F77" w:rsidRDefault="00A45A16" w:rsidP="00C64195">
            <w:pPr>
              <w:pStyle w:val="CompanyName"/>
              <w:jc w:val="center"/>
              <w:rPr>
                <w:rFonts w:ascii="Modern Love Caps" w:eastAsia="GungsuhChe" w:hAnsi="Modern Love Caps" w:cs="Aldhabi"/>
                <w:b w:val="0"/>
                <w:bCs/>
                <w:color w:val="000000" w:themeColor="text1"/>
                <w:sz w:val="56"/>
                <w:szCs w:val="56"/>
              </w:rPr>
            </w:pPr>
            <w:r>
              <w:rPr>
                <w:rFonts w:ascii="Modern Love Caps" w:eastAsia="GungsuhChe" w:hAnsi="Modern Love Caps" w:cs="Aldhabi"/>
                <w:b w:val="0"/>
                <w:bCs/>
                <w:noProof/>
                <w:color w:val="000000" w:themeColor="text1"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077AFE" wp14:editId="5F9A1721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523240</wp:posOffset>
                      </wp:positionV>
                      <wp:extent cx="2621280" cy="22860"/>
                      <wp:effectExtent l="0" t="0" r="26670" b="3429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21280" cy="2286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6B8A2F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4pt,41.2pt" to="238.8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" strokecolor="black [3040]" strokeweight="1pt"/>
                  </w:pict>
                </mc:Fallback>
              </mc:AlternateContent>
            </w:r>
            <w:r w:rsidR="00455261" w:rsidRPr="00455261">
              <w:rPr>
                <w:rFonts w:ascii="Modern Love Caps" w:eastAsia="GungsuhChe" w:hAnsi="Modern Love Caps" w:cs="Aldhabi"/>
                <w:b w:val="0"/>
                <w:bCs/>
                <w:color w:val="000000" w:themeColor="text1"/>
                <w:sz w:val="56"/>
                <w:szCs w:val="56"/>
              </w:rPr>
              <w:t xml:space="preserve">Project </w:t>
            </w:r>
            <w:r w:rsidR="00EE2D81" w:rsidRPr="00DD3186">
              <w:rPr>
                <w:rFonts w:ascii="Modern Love Caps" w:eastAsia="GungsuhChe" w:hAnsi="Modern Love Caps" w:cs="Aldhabi"/>
                <w:b w:val="0"/>
                <w:bCs/>
                <w:color w:val="000000" w:themeColor="text1"/>
                <w:sz w:val="56"/>
                <w:szCs w:val="56"/>
              </w:rPr>
              <w:t>Permanency</w:t>
            </w:r>
          </w:p>
          <w:p w14:paraId="2E2F4AC3" w14:textId="05C4D0CA" w:rsidR="00274F77" w:rsidRDefault="00732A55" w:rsidP="00BA7D9A">
            <w:pPr>
              <w:pStyle w:val="CompanyName"/>
              <w:jc w:val="center"/>
              <w:rPr>
                <w:rFonts w:ascii="Modern Love Caps" w:eastAsia="GungsuhChe" w:hAnsi="Modern Love Caps" w:cs="Aldhabi"/>
                <w:b w:val="0"/>
                <w:bCs/>
                <w:color w:val="000000" w:themeColor="text1"/>
                <w:sz w:val="28"/>
                <w:szCs w:val="28"/>
              </w:rPr>
            </w:pPr>
            <w:r w:rsidRPr="00953E62">
              <w:rPr>
                <w:rFonts w:ascii="Modern Love Caps" w:eastAsia="GungsuhChe" w:hAnsi="Modern Love Caps" w:cs="Aldhabi"/>
                <w:b w:val="0"/>
                <w:bCs/>
                <w:color w:val="000000" w:themeColor="text1"/>
                <w:sz w:val="28"/>
                <w:szCs w:val="28"/>
              </w:rPr>
              <w:t xml:space="preserve">Providing Essentials to </w:t>
            </w:r>
            <w:r w:rsidR="001668DE">
              <w:rPr>
                <w:rFonts w:ascii="Modern Love Caps" w:eastAsia="GungsuhChe" w:hAnsi="Modern Love Caps" w:cs="Aldhabi"/>
                <w:b w:val="0"/>
                <w:bCs/>
                <w:color w:val="000000" w:themeColor="text1"/>
                <w:sz w:val="28"/>
                <w:szCs w:val="28"/>
              </w:rPr>
              <w:t>reunite</w:t>
            </w:r>
            <w:r w:rsidR="00E439E5">
              <w:rPr>
                <w:rFonts w:ascii="Modern Love Caps" w:eastAsia="GungsuhChe" w:hAnsi="Modern Love Caps" w:cs="Aldhabi"/>
                <w:b w:val="0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FD6A38" w:rsidRPr="00953E62">
              <w:rPr>
                <w:rFonts w:ascii="Modern Love Caps" w:eastAsia="GungsuhChe" w:hAnsi="Modern Love Caps" w:cs="Aldhabi"/>
                <w:b w:val="0"/>
                <w:bCs/>
                <w:color w:val="000000" w:themeColor="text1"/>
                <w:sz w:val="28"/>
                <w:szCs w:val="28"/>
              </w:rPr>
              <w:t>Familie</w:t>
            </w:r>
            <w:r w:rsidR="002A3E0B" w:rsidRPr="00953E62">
              <w:rPr>
                <w:rFonts w:ascii="Modern Love Caps" w:eastAsia="GungsuhChe" w:hAnsi="Modern Love Caps" w:cs="Aldhabi"/>
                <w:b w:val="0"/>
                <w:bCs/>
                <w:color w:val="000000" w:themeColor="text1"/>
                <w:sz w:val="28"/>
                <w:szCs w:val="28"/>
              </w:rPr>
              <w:t>s</w:t>
            </w:r>
            <w:r w:rsidR="00953E62">
              <w:rPr>
                <w:rFonts w:ascii="Modern Love Caps" w:eastAsia="GungsuhChe" w:hAnsi="Modern Love Caps" w:cs="Aldhabi"/>
                <w:b w:val="0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2059E5" w:rsidRPr="00953E62">
              <w:rPr>
                <w:rFonts w:ascii="Modern Love Caps" w:eastAsia="GungsuhChe" w:hAnsi="Modern Love Caps" w:cs="Aldhabi"/>
                <w:b w:val="0"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14:paraId="6A8A93B9" w14:textId="77777777" w:rsidR="00BA7D9A" w:rsidRPr="00BA7D9A" w:rsidRDefault="00BA7D9A" w:rsidP="00BA7D9A">
            <w:pPr>
              <w:pStyle w:val="CompanyName"/>
              <w:jc w:val="center"/>
              <w:rPr>
                <w:rFonts w:ascii="Modern Love Caps" w:eastAsia="GungsuhChe" w:hAnsi="Modern Love Caps" w:cs="Aldhabi"/>
                <w:b w:val="0"/>
                <w:bCs/>
                <w:color w:val="000000" w:themeColor="text1"/>
                <w:sz w:val="28"/>
                <w:szCs w:val="28"/>
              </w:rPr>
            </w:pPr>
          </w:p>
          <w:p w14:paraId="28C6C2A5" w14:textId="77777777" w:rsidR="00856C35" w:rsidRPr="00EE2D81" w:rsidRDefault="00856C35" w:rsidP="00274F77">
            <w:pPr>
              <w:pStyle w:val="CompanyName"/>
              <w:jc w:val="left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8"/>
                <w:szCs w:val="28"/>
              </w:rPr>
            </w:pPr>
          </w:p>
          <w:p w14:paraId="0F79C909" w14:textId="5BB7F0ED" w:rsidR="00EE2D81" w:rsidRPr="00EE2D81" w:rsidRDefault="00EE2D81" w:rsidP="00274F77">
            <w:pPr>
              <w:pStyle w:val="CompanyName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E2D8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# of children in the case</w:t>
            </w:r>
            <w:r w:rsidR="00B8266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:</w:t>
            </w:r>
          </w:p>
        </w:tc>
      </w:tr>
    </w:tbl>
    <w:p w14:paraId="4C297DAB" w14:textId="65B83A7A" w:rsidR="00856C35" w:rsidRDefault="005C4E2B" w:rsidP="00856C35">
      <w:pPr>
        <w:pStyle w:val="Heading2"/>
      </w:pPr>
      <w:r>
        <w:t>Household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674"/>
        <w:gridCol w:w="6654"/>
        <w:gridCol w:w="49"/>
        <w:gridCol w:w="716"/>
        <w:gridCol w:w="730"/>
        <w:gridCol w:w="1977"/>
      </w:tblGrid>
      <w:tr w:rsidR="0051648D" w:rsidRPr="0051648D" w14:paraId="15326482" w14:textId="77777777" w:rsidTr="00EE2D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630" w:type="dxa"/>
          </w:tcPr>
          <w:p w14:paraId="6EC6E235" w14:textId="30BC0F57" w:rsidR="00A82BA3" w:rsidRPr="0051648D" w:rsidRDefault="00A82BA3" w:rsidP="00490804">
            <w:pPr>
              <w:rPr>
                <w:color w:val="000000" w:themeColor="text1"/>
              </w:rPr>
            </w:pPr>
            <w:r w:rsidRPr="0051648D">
              <w:rPr>
                <w:color w:val="000000" w:themeColor="text1"/>
              </w:rPr>
              <w:t>Name:</w:t>
            </w:r>
          </w:p>
        </w:tc>
        <w:tc>
          <w:tcPr>
            <w:tcW w:w="6210" w:type="dxa"/>
            <w:tcBorders>
              <w:bottom w:val="single" w:sz="4" w:space="0" w:color="auto"/>
            </w:tcBorders>
          </w:tcPr>
          <w:p w14:paraId="5EE10A55" w14:textId="77777777" w:rsidR="00A82BA3" w:rsidRPr="0051648D" w:rsidRDefault="00A82BA3" w:rsidP="00440CD8">
            <w:pPr>
              <w:pStyle w:val="FieldText"/>
              <w:rPr>
                <w:color w:val="000000" w:themeColor="text1"/>
              </w:rPr>
            </w:pPr>
          </w:p>
        </w:tc>
        <w:tc>
          <w:tcPr>
            <w:tcW w:w="46" w:type="dxa"/>
            <w:tcBorders>
              <w:bottom w:val="single" w:sz="4" w:space="0" w:color="auto"/>
            </w:tcBorders>
          </w:tcPr>
          <w:p w14:paraId="7A563B1D" w14:textId="77777777" w:rsidR="00A82BA3" w:rsidRPr="0051648D" w:rsidRDefault="00A82BA3" w:rsidP="00440CD8">
            <w:pPr>
              <w:pStyle w:val="FieldText"/>
              <w:rPr>
                <w:color w:val="000000" w:themeColor="text1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5926B860" w14:textId="77777777" w:rsidR="00A82BA3" w:rsidRPr="0051648D" w:rsidRDefault="00A82BA3" w:rsidP="00440CD8">
            <w:pPr>
              <w:pStyle w:val="FieldText"/>
              <w:rPr>
                <w:color w:val="000000" w:themeColor="text1"/>
              </w:rPr>
            </w:pPr>
          </w:p>
        </w:tc>
        <w:tc>
          <w:tcPr>
            <w:tcW w:w="681" w:type="dxa"/>
          </w:tcPr>
          <w:p w14:paraId="3D7C29FE" w14:textId="77777777" w:rsidR="00A82BA3" w:rsidRPr="0051648D" w:rsidRDefault="00A82BA3" w:rsidP="0024077C">
            <w:pPr>
              <w:pStyle w:val="Heading4"/>
              <w:jc w:val="center"/>
              <w:outlineLvl w:val="3"/>
              <w:rPr>
                <w:color w:val="000000" w:themeColor="text1"/>
              </w:rPr>
            </w:pPr>
            <w:r w:rsidRPr="0051648D">
              <w:rPr>
                <w:color w:val="000000" w:themeColor="text1"/>
              </w:rPr>
              <w:t>Date: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5F63DD6C" w14:textId="77777777" w:rsidR="00A82BA3" w:rsidRPr="0051648D" w:rsidRDefault="00A82BA3" w:rsidP="00440CD8">
            <w:pPr>
              <w:pStyle w:val="FieldText"/>
              <w:rPr>
                <w:color w:val="000000" w:themeColor="text1"/>
              </w:rPr>
            </w:pPr>
          </w:p>
        </w:tc>
      </w:tr>
      <w:tr w:rsidR="0051648D" w:rsidRPr="0051648D" w14:paraId="53F4F10C" w14:textId="77777777" w:rsidTr="00EE2D81">
        <w:trPr>
          <w:trHeight w:val="179"/>
        </w:trPr>
        <w:tc>
          <w:tcPr>
            <w:tcW w:w="630" w:type="dxa"/>
          </w:tcPr>
          <w:p w14:paraId="494694C3" w14:textId="77777777" w:rsidR="00856C35" w:rsidRPr="0051648D" w:rsidRDefault="00856C35" w:rsidP="00440CD8">
            <w:pPr>
              <w:rPr>
                <w:color w:val="000000" w:themeColor="text1"/>
              </w:rPr>
            </w:pPr>
          </w:p>
        </w:tc>
        <w:tc>
          <w:tcPr>
            <w:tcW w:w="6210" w:type="dxa"/>
            <w:tcBorders>
              <w:top w:val="single" w:sz="4" w:space="0" w:color="auto"/>
            </w:tcBorders>
          </w:tcPr>
          <w:p w14:paraId="33C5C5E5" w14:textId="5D16BD06" w:rsidR="00856C35" w:rsidRPr="0051648D" w:rsidRDefault="00EE2D81" w:rsidP="00490804">
            <w:pPr>
              <w:pStyle w:val="Heading3"/>
              <w:outlineLvl w:val="2"/>
              <w:rPr>
                <w:color w:val="000000" w:themeColor="text1"/>
              </w:rPr>
            </w:pPr>
            <w:r w:rsidRPr="0051648D">
              <w:rPr>
                <w:color w:val="000000" w:themeColor="text1"/>
              </w:rPr>
              <w:t>Affiliation (circle one</w:t>
            </w:r>
            <w:r w:rsidR="00921025">
              <w:rPr>
                <w:color w:val="000000" w:themeColor="text1"/>
              </w:rPr>
              <w:t>)</w:t>
            </w:r>
            <w:r w:rsidRPr="0051648D">
              <w:rPr>
                <w:color w:val="000000" w:themeColor="text1"/>
              </w:rPr>
              <w:t xml:space="preserve"> Bio parent   Foster to Adopt   Relative   Foster   Fictive Kin   other</w:t>
            </w:r>
          </w:p>
        </w:tc>
        <w:tc>
          <w:tcPr>
            <w:tcW w:w="46" w:type="dxa"/>
            <w:tcBorders>
              <w:top w:val="single" w:sz="4" w:space="0" w:color="auto"/>
            </w:tcBorders>
          </w:tcPr>
          <w:p w14:paraId="4545BFDA" w14:textId="25677AA9" w:rsidR="00856C35" w:rsidRPr="0051648D" w:rsidRDefault="00856C35" w:rsidP="00490804">
            <w:pPr>
              <w:pStyle w:val="Heading3"/>
              <w:outlineLvl w:val="2"/>
              <w:rPr>
                <w:color w:val="000000" w:themeColor="text1"/>
              </w:rPr>
            </w:pP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1FDDE9FC" w14:textId="1E0C8F9F" w:rsidR="00856C35" w:rsidRPr="0051648D" w:rsidRDefault="00856C35" w:rsidP="00490804">
            <w:pPr>
              <w:pStyle w:val="Heading3"/>
              <w:outlineLvl w:val="2"/>
              <w:rPr>
                <w:color w:val="000000" w:themeColor="text1"/>
              </w:rPr>
            </w:pPr>
          </w:p>
        </w:tc>
        <w:tc>
          <w:tcPr>
            <w:tcW w:w="681" w:type="dxa"/>
          </w:tcPr>
          <w:p w14:paraId="1F662F95" w14:textId="77777777" w:rsidR="00856C35" w:rsidRPr="0051648D" w:rsidRDefault="00856C35" w:rsidP="00856C35">
            <w:pPr>
              <w:rPr>
                <w:color w:val="000000" w:themeColor="text1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</w:tcPr>
          <w:p w14:paraId="2E3C2219" w14:textId="77777777" w:rsidR="00856C35" w:rsidRPr="0051648D" w:rsidRDefault="00856C35" w:rsidP="00856C35">
            <w:pPr>
              <w:rPr>
                <w:color w:val="000000" w:themeColor="text1"/>
              </w:rPr>
            </w:pPr>
          </w:p>
        </w:tc>
      </w:tr>
    </w:tbl>
    <w:p w14:paraId="76D03CA3" w14:textId="77777777" w:rsidR="00856C35" w:rsidRPr="0051648D" w:rsidRDefault="00856C35">
      <w:pPr>
        <w:rPr>
          <w:color w:val="000000" w:themeColor="text1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67"/>
        <w:gridCol w:w="8004"/>
        <w:gridCol w:w="1929"/>
      </w:tblGrid>
      <w:tr w:rsidR="0051648D" w:rsidRPr="0051648D" w14:paraId="6FF1A0D3" w14:textId="77777777" w:rsidTr="00147E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2DB32CE8" w14:textId="77777777" w:rsidR="00A82BA3" w:rsidRPr="0051648D" w:rsidRDefault="00A82BA3" w:rsidP="00490804">
            <w:pPr>
              <w:rPr>
                <w:color w:val="000000" w:themeColor="text1"/>
              </w:rPr>
            </w:pPr>
            <w:r w:rsidRPr="0051648D">
              <w:rPr>
                <w:color w:val="000000" w:themeColor="text1"/>
              </w:rPr>
              <w:t>Address:</w:t>
            </w:r>
          </w:p>
        </w:tc>
        <w:tc>
          <w:tcPr>
            <w:tcW w:w="7470" w:type="dxa"/>
            <w:tcBorders>
              <w:bottom w:val="single" w:sz="4" w:space="0" w:color="auto"/>
            </w:tcBorders>
          </w:tcPr>
          <w:p w14:paraId="4DCE8524" w14:textId="77777777" w:rsidR="00A82BA3" w:rsidRPr="0051648D" w:rsidRDefault="00A82BA3" w:rsidP="00440CD8">
            <w:pPr>
              <w:pStyle w:val="FieldText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6D68D26" w14:textId="77777777" w:rsidR="00A82BA3" w:rsidRPr="0051648D" w:rsidRDefault="00A82BA3" w:rsidP="00440CD8">
            <w:pPr>
              <w:pStyle w:val="FieldText"/>
              <w:rPr>
                <w:color w:val="000000" w:themeColor="text1"/>
              </w:rPr>
            </w:pPr>
          </w:p>
        </w:tc>
      </w:tr>
      <w:tr w:rsidR="0051648D" w:rsidRPr="0051648D" w14:paraId="49A21A06" w14:textId="77777777" w:rsidTr="00147E1D">
        <w:tc>
          <w:tcPr>
            <w:tcW w:w="810" w:type="dxa"/>
          </w:tcPr>
          <w:p w14:paraId="23B3BD6F" w14:textId="77777777" w:rsidR="00856C35" w:rsidRPr="0051648D" w:rsidRDefault="00856C35" w:rsidP="00440CD8">
            <w:pPr>
              <w:rPr>
                <w:color w:val="000000" w:themeColor="text1"/>
              </w:rPr>
            </w:pPr>
          </w:p>
        </w:tc>
        <w:tc>
          <w:tcPr>
            <w:tcW w:w="7470" w:type="dxa"/>
            <w:tcBorders>
              <w:top w:val="single" w:sz="4" w:space="0" w:color="auto"/>
            </w:tcBorders>
          </w:tcPr>
          <w:p w14:paraId="41770BB0" w14:textId="77777777" w:rsidR="00856C35" w:rsidRPr="0051648D" w:rsidRDefault="00856C35" w:rsidP="00490804">
            <w:pPr>
              <w:pStyle w:val="Heading3"/>
              <w:outlineLvl w:val="2"/>
              <w:rPr>
                <w:color w:val="000000" w:themeColor="text1"/>
              </w:rPr>
            </w:pPr>
            <w:r w:rsidRPr="0051648D">
              <w:rPr>
                <w:color w:val="000000" w:themeColor="text1"/>
              </w:rPr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0F0839E7" w14:textId="77777777" w:rsidR="00856C35" w:rsidRPr="0051648D" w:rsidRDefault="00856C35" w:rsidP="00490804">
            <w:pPr>
              <w:pStyle w:val="Heading3"/>
              <w:outlineLvl w:val="2"/>
              <w:rPr>
                <w:color w:val="000000" w:themeColor="text1"/>
              </w:rPr>
            </w:pPr>
            <w:r w:rsidRPr="0051648D">
              <w:rPr>
                <w:color w:val="000000" w:themeColor="text1"/>
              </w:rPr>
              <w:t>Apartment/Unit #</w:t>
            </w:r>
          </w:p>
        </w:tc>
      </w:tr>
    </w:tbl>
    <w:p w14:paraId="6ACD407A" w14:textId="77777777" w:rsidR="00856C35" w:rsidRPr="0051648D" w:rsidRDefault="00856C35">
      <w:pPr>
        <w:rPr>
          <w:color w:val="000000" w:themeColor="text1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67"/>
        <w:gridCol w:w="6075"/>
        <w:gridCol w:w="1929"/>
        <w:gridCol w:w="1929"/>
      </w:tblGrid>
      <w:tr w:rsidR="0051648D" w:rsidRPr="0051648D" w14:paraId="4AD9B0C7" w14:textId="77777777" w:rsidTr="00EE2D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5F2F8287" w14:textId="77777777" w:rsidR="00C76039" w:rsidRPr="0051648D" w:rsidRDefault="00C76039">
            <w:pPr>
              <w:rPr>
                <w:color w:val="000000" w:themeColor="text1"/>
                <w:szCs w:val="19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3CAF58C6" w14:textId="77777777" w:rsidR="00C76039" w:rsidRPr="0051648D" w:rsidRDefault="00C76039" w:rsidP="00440CD8">
            <w:pPr>
              <w:pStyle w:val="FieldText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DED74B4" w14:textId="77777777" w:rsidR="00C76039" w:rsidRPr="0051648D" w:rsidRDefault="00C76039" w:rsidP="00440CD8">
            <w:pPr>
              <w:pStyle w:val="FieldText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9A2EFE4" w14:textId="77777777" w:rsidR="00C76039" w:rsidRPr="0051648D" w:rsidRDefault="00C76039" w:rsidP="00440CD8">
            <w:pPr>
              <w:pStyle w:val="FieldText"/>
              <w:rPr>
                <w:color w:val="000000" w:themeColor="text1"/>
              </w:rPr>
            </w:pPr>
          </w:p>
        </w:tc>
      </w:tr>
      <w:tr w:rsidR="0051648D" w:rsidRPr="0051648D" w14:paraId="5D528DDE" w14:textId="77777777" w:rsidTr="00EE2D81">
        <w:trPr>
          <w:trHeight w:val="288"/>
        </w:trPr>
        <w:tc>
          <w:tcPr>
            <w:tcW w:w="810" w:type="dxa"/>
          </w:tcPr>
          <w:p w14:paraId="1C5FAFEA" w14:textId="77777777" w:rsidR="00856C35" w:rsidRPr="0051648D" w:rsidRDefault="00856C35">
            <w:pPr>
              <w:rPr>
                <w:color w:val="000000" w:themeColor="text1"/>
                <w:szCs w:val="19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1DEC73E2" w14:textId="77777777" w:rsidR="00856C35" w:rsidRPr="0051648D" w:rsidRDefault="00856C35" w:rsidP="00490804">
            <w:pPr>
              <w:pStyle w:val="Heading3"/>
              <w:outlineLvl w:val="2"/>
              <w:rPr>
                <w:color w:val="000000" w:themeColor="text1"/>
              </w:rPr>
            </w:pPr>
            <w:r w:rsidRPr="0051648D">
              <w:rPr>
                <w:color w:val="000000" w:themeColor="text1"/>
              </w:rPr>
              <w:t>City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132670B5" w14:textId="77777777" w:rsidR="00856C35" w:rsidRPr="0051648D" w:rsidRDefault="00856C35" w:rsidP="00490804">
            <w:pPr>
              <w:pStyle w:val="Heading3"/>
              <w:outlineLvl w:val="2"/>
              <w:rPr>
                <w:color w:val="000000" w:themeColor="text1"/>
              </w:rPr>
            </w:pPr>
            <w:r w:rsidRPr="0051648D">
              <w:rPr>
                <w:color w:val="000000" w:themeColor="text1"/>
              </w:rPr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4BE8DCB" w14:textId="77777777" w:rsidR="00856C35" w:rsidRPr="0051648D" w:rsidRDefault="00856C35" w:rsidP="00490804">
            <w:pPr>
              <w:pStyle w:val="Heading3"/>
              <w:outlineLvl w:val="2"/>
              <w:rPr>
                <w:color w:val="000000" w:themeColor="text1"/>
              </w:rPr>
            </w:pPr>
            <w:r w:rsidRPr="0051648D">
              <w:rPr>
                <w:color w:val="000000" w:themeColor="text1"/>
              </w:rPr>
              <w:t>ZIP Code</w:t>
            </w:r>
          </w:p>
        </w:tc>
      </w:tr>
    </w:tbl>
    <w:p w14:paraId="431977C8" w14:textId="77777777" w:rsidR="00856C35" w:rsidRPr="0051648D" w:rsidRDefault="00856C35">
      <w:pPr>
        <w:rPr>
          <w:color w:val="000000" w:themeColor="text1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675"/>
        <w:gridCol w:w="4436"/>
        <w:gridCol w:w="675"/>
        <w:gridCol w:w="5014"/>
      </w:tblGrid>
      <w:tr w:rsidR="0051648D" w:rsidRPr="0051648D" w14:paraId="3032648E" w14:textId="77777777" w:rsidTr="00147E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630" w:type="dxa"/>
          </w:tcPr>
          <w:p w14:paraId="43151058" w14:textId="77777777" w:rsidR="00841645" w:rsidRPr="0051648D" w:rsidRDefault="00841645" w:rsidP="00147E1D">
            <w:pPr>
              <w:rPr>
                <w:color w:val="000000" w:themeColor="text1"/>
              </w:rPr>
            </w:pPr>
            <w:r w:rsidRPr="0051648D">
              <w:rPr>
                <w:color w:val="000000" w:themeColor="text1"/>
              </w:rPr>
              <w:t>Phone: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1A20CDE6" w14:textId="77777777" w:rsidR="00841645" w:rsidRPr="0051648D" w:rsidRDefault="00841645" w:rsidP="00856C35">
            <w:pPr>
              <w:pStyle w:val="FieldText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14:paraId="7787A06E" w14:textId="557FD5DD" w:rsidR="00841645" w:rsidRPr="0051648D" w:rsidRDefault="00C92A3C" w:rsidP="00274F77">
            <w:pPr>
              <w:pStyle w:val="Heading4"/>
              <w:jc w:val="center"/>
              <w:outlineLvl w:val="3"/>
              <w:rPr>
                <w:color w:val="000000" w:themeColor="text1"/>
              </w:rPr>
            </w:pPr>
            <w:r w:rsidRPr="0051648D">
              <w:rPr>
                <w:color w:val="000000" w:themeColor="text1"/>
              </w:rPr>
              <w:t>E</w:t>
            </w:r>
            <w:r w:rsidR="003A41A1" w:rsidRPr="0051648D">
              <w:rPr>
                <w:color w:val="000000" w:themeColor="text1"/>
              </w:rPr>
              <w:t>mail</w:t>
            </w:r>
            <w:r w:rsidR="00274F77" w:rsidRPr="0051648D">
              <w:rPr>
                <w:color w:val="000000" w:themeColor="text1"/>
              </w:rPr>
              <w:t>: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29229ECA" w14:textId="3D44AEFE" w:rsidR="00841645" w:rsidRPr="0051648D" w:rsidRDefault="00841645" w:rsidP="00440CD8">
            <w:pPr>
              <w:pStyle w:val="FieldText"/>
              <w:rPr>
                <w:color w:val="000000" w:themeColor="text1"/>
              </w:rPr>
            </w:pPr>
          </w:p>
        </w:tc>
      </w:tr>
    </w:tbl>
    <w:p w14:paraId="184865C5" w14:textId="77777777" w:rsidR="00856C35" w:rsidRPr="0051648D" w:rsidRDefault="00856C35">
      <w:pPr>
        <w:rPr>
          <w:color w:val="000000" w:themeColor="text1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965"/>
        <w:gridCol w:w="4146"/>
        <w:gridCol w:w="675"/>
        <w:gridCol w:w="5014"/>
      </w:tblGrid>
      <w:tr w:rsidR="0051648D" w:rsidRPr="0051648D" w14:paraId="17D2456C" w14:textId="77777777" w:rsidTr="005C4E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900" w:type="dxa"/>
          </w:tcPr>
          <w:p w14:paraId="75660419" w14:textId="77777777" w:rsidR="00274F77" w:rsidRPr="0051648D" w:rsidRDefault="00274F77" w:rsidP="00490804">
            <w:pPr>
              <w:rPr>
                <w:bCs w:val="0"/>
                <w:color w:val="000000" w:themeColor="text1"/>
              </w:rPr>
            </w:pPr>
          </w:p>
          <w:p w14:paraId="2C74E34D" w14:textId="774A387D" w:rsidR="005C4E2B" w:rsidRPr="0051648D" w:rsidRDefault="005C4E2B" w:rsidP="00490804">
            <w:pPr>
              <w:rPr>
                <w:color w:val="000000" w:themeColor="text1"/>
              </w:rPr>
            </w:pPr>
            <w:r w:rsidRPr="0051648D">
              <w:rPr>
                <w:color w:val="000000" w:themeColor="text1"/>
              </w:rPr>
              <w:t>Advocate: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1B40C54F" w14:textId="77777777" w:rsidR="005C4E2B" w:rsidRPr="0051648D" w:rsidRDefault="005C4E2B" w:rsidP="00440CD8">
            <w:pPr>
              <w:pStyle w:val="FieldText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14:paraId="70461777" w14:textId="0EFA1327" w:rsidR="005C4E2B" w:rsidRPr="0051648D" w:rsidRDefault="005C4E2B" w:rsidP="00274F77">
            <w:pPr>
              <w:pStyle w:val="Heading4"/>
              <w:jc w:val="center"/>
              <w:outlineLvl w:val="3"/>
              <w:rPr>
                <w:color w:val="000000" w:themeColor="text1"/>
              </w:rPr>
            </w:pPr>
            <w:r w:rsidRPr="0051648D">
              <w:rPr>
                <w:color w:val="000000" w:themeColor="text1"/>
              </w:rPr>
              <w:t>Email: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4BFF2F9C" w14:textId="31DAE1C0" w:rsidR="005C4E2B" w:rsidRPr="0051648D" w:rsidRDefault="005C4E2B" w:rsidP="00856C35">
            <w:pPr>
              <w:pStyle w:val="FieldText"/>
              <w:rPr>
                <w:color w:val="000000" w:themeColor="text1"/>
              </w:rPr>
            </w:pPr>
          </w:p>
        </w:tc>
      </w:tr>
    </w:tbl>
    <w:p w14:paraId="212A8558" w14:textId="77777777" w:rsidR="00274F77" w:rsidRPr="0051648D" w:rsidRDefault="00274F77">
      <w:pPr>
        <w:rPr>
          <w:color w:val="000000" w:themeColor="text1"/>
        </w:rPr>
      </w:pPr>
    </w:p>
    <w:p w14:paraId="31261B47" w14:textId="5013285C" w:rsidR="00856C35" w:rsidRPr="0051648D" w:rsidRDefault="000C1FAF" w:rsidP="006114FC">
      <w:pPr>
        <w:pBdr>
          <w:bottom w:val="single" w:sz="4" w:space="1" w:color="auto"/>
        </w:pBdr>
        <w:rPr>
          <w:color w:val="000000" w:themeColor="text1"/>
        </w:rPr>
      </w:pPr>
      <w:r w:rsidRPr="0051648D">
        <w:rPr>
          <w:color w:val="000000" w:themeColor="text1"/>
        </w:rPr>
        <w:t xml:space="preserve">Requested Items: </w:t>
      </w:r>
      <w:r w:rsidRPr="0051648D">
        <w:rPr>
          <w:color w:val="000000" w:themeColor="text1"/>
        </w:rPr>
        <w:tab/>
      </w:r>
      <w:r w:rsidRPr="0051648D">
        <w:rPr>
          <w:color w:val="000000" w:themeColor="text1"/>
        </w:rPr>
        <w:tab/>
      </w:r>
      <w:r w:rsidRPr="0051648D">
        <w:rPr>
          <w:color w:val="000000" w:themeColor="text1"/>
        </w:rPr>
        <w:tab/>
      </w:r>
      <w:r w:rsidRPr="0051648D">
        <w:rPr>
          <w:color w:val="000000" w:themeColor="text1"/>
        </w:rPr>
        <w:tab/>
      </w:r>
      <w:r w:rsidRPr="0051648D">
        <w:rPr>
          <w:color w:val="000000" w:themeColor="text1"/>
        </w:rPr>
        <w:tab/>
      </w:r>
      <w:r w:rsidRPr="0051648D">
        <w:rPr>
          <w:color w:val="000000" w:themeColor="text1"/>
        </w:rPr>
        <w:tab/>
      </w:r>
      <w:r w:rsidRPr="0051648D">
        <w:rPr>
          <w:color w:val="000000" w:themeColor="text1"/>
        </w:rPr>
        <w:tab/>
      </w:r>
      <w:r w:rsidRPr="0051648D">
        <w:rPr>
          <w:color w:val="000000" w:themeColor="text1"/>
        </w:rPr>
        <w:tab/>
      </w:r>
      <w:r w:rsidRPr="0051648D">
        <w:rPr>
          <w:color w:val="000000" w:themeColor="text1"/>
        </w:rPr>
        <w:tab/>
      </w:r>
      <w:r w:rsidR="00AB754C">
        <w:rPr>
          <w:color w:val="000000" w:themeColor="text1"/>
        </w:rPr>
        <w:t>E</w:t>
      </w:r>
      <w:r w:rsidR="00EE2D81" w:rsidRPr="0051648D">
        <w:rPr>
          <w:color w:val="000000" w:themeColor="text1"/>
        </w:rPr>
        <w:t>st c</w:t>
      </w:r>
      <w:r w:rsidRPr="0051648D">
        <w:rPr>
          <w:color w:val="000000" w:themeColor="text1"/>
        </w:rPr>
        <w:t xml:space="preserve">ost: </w:t>
      </w:r>
    </w:p>
    <w:tbl>
      <w:tblPr>
        <w:tblStyle w:val="PlainTable3"/>
        <w:tblW w:w="5000" w:type="pct"/>
        <w:tblBorders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800"/>
      </w:tblGrid>
      <w:tr w:rsidR="0051648D" w:rsidRPr="0051648D" w14:paraId="4ABA1415" w14:textId="77777777" w:rsidTr="006114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080" w:type="dxa"/>
            <w:tcBorders>
              <w:bottom w:val="single" w:sz="4" w:space="0" w:color="auto"/>
            </w:tcBorders>
          </w:tcPr>
          <w:p w14:paraId="08B9608F" w14:textId="77777777" w:rsidR="006114FC" w:rsidRPr="0051648D" w:rsidRDefault="006114FC" w:rsidP="00277AC4">
            <w:pPr>
              <w:pStyle w:val="FieldText"/>
              <w:rPr>
                <w:b w:val="0"/>
                <w:bCs w:val="0"/>
                <w:color w:val="000000" w:themeColor="text1"/>
              </w:rPr>
            </w:pPr>
          </w:p>
        </w:tc>
      </w:tr>
      <w:tr w:rsidR="0051648D" w:rsidRPr="0051648D" w14:paraId="48BD233B" w14:textId="77777777" w:rsidTr="006114FC">
        <w:trPr>
          <w:trHeight w:val="288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14:paraId="5FA14411" w14:textId="77777777" w:rsidR="006114FC" w:rsidRPr="0051648D" w:rsidRDefault="006114FC" w:rsidP="00277AC4">
            <w:pPr>
              <w:pStyle w:val="FieldText"/>
              <w:rPr>
                <w:color w:val="000000" w:themeColor="text1"/>
              </w:rPr>
            </w:pPr>
          </w:p>
        </w:tc>
      </w:tr>
      <w:tr w:rsidR="0051648D" w:rsidRPr="0051648D" w14:paraId="075703D9" w14:textId="77777777" w:rsidTr="006114FC">
        <w:trPr>
          <w:trHeight w:val="288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14:paraId="31543A8D" w14:textId="77777777" w:rsidR="000C1FAF" w:rsidRPr="0051648D" w:rsidRDefault="000C1FAF" w:rsidP="00277AC4">
            <w:pPr>
              <w:pStyle w:val="FieldText"/>
              <w:rPr>
                <w:color w:val="000000" w:themeColor="text1"/>
              </w:rPr>
            </w:pPr>
          </w:p>
        </w:tc>
      </w:tr>
      <w:tr w:rsidR="0051648D" w:rsidRPr="0051648D" w14:paraId="70EDBDE2" w14:textId="77777777" w:rsidTr="006114FC">
        <w:trPr>
          <w:trHeight w:val="288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14:paraId="303B6065" w14:textId="77777777" w:rsidR="000C1FAF" w:rsidRPr="0051648D" w:rsidRDefault="000C1FAF" w:rsidP="00277AC4">
            <w:pPr>
              <w:pStyle w:val="FieldText"/>
              <w:rPr>
                <w:color w:val="000000" w:themeColor="text1"/>
              </w:rPr>
            </w:pPr>
          </w:p>
        </w:tc>
      </w:tr>
    </w:tbl>
    <w:p w14:paraId="11B6C790" w14:textId="77777777" w:rsidR="006114FC" w:rsidRPr="0051648D" w:rsidRDefault="006114FC">
      <w:pPr>
        <w:rPr>
          <w:color w:val="000000" w:themeColor="text1"/>
        </w:rPr>
      </w:pPr>
    </w:p>
    <w:p w14:paraId="7EF9FB37" w14:textId="77777777" w:rsidR="00C92A3C" w:rsidRPr="0051648D" w:rsidRDefault="00C92A3C">
      <w:pPr>
        <w:rPr>
          <w:color w:val="000000" w:themeColor="text1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639"/>
        <w:gridCol w:w="9161"/>
      </w:tblGrid>
      <w:tr w:rsidR="0051648D" w:rsidRPr="0051648D" w14:paraId="05F4C274" w14:textId="77777777" w:rsidTr="00274F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530" w:type="dxa"/>
          </w:tcPr>
          <w:p w14:paraId="572756B4" w14:textId="41AC4C8F" w:rsidR="000F2DF4" w:rsidRPr="0051648D" w:rsidRDefault="00274F77" w:rsidP="00490804">
            <w:pPr>
              <w:rPr>
                <w:color w:val="000000" w:themeColor="text1"/>
              </w:rPr>
            </w:pPr>
            <w:r w:rsidRPr="0051648D">
              <w:rPr>
                <w:color w:val="000000" w:themeColor="text1"/>
              </w:rPr>
              <w:t>Link to purchase</w:t>
            </w:r>
            <w:r w:rsidR="000F2DF4" w:rsidRPr="0051648D">
              <w:rPr>
                <w:color w:val="000000" w:themeColor="text1"/>
              </w:rPr>
              <w:t>:</w:t>
            </w:r>
          </w:p>
        </w:tc>
        <w:tc>
          <w:tcPr>
            <w:tcW w:w="8550" w:type="dxa"/>
            <w:tcBorders>
              <w:bottom w:val="single" w:sz="4" w:space="0" w:color="auto"/>
            </w:tcBorders>
          </w:tcPr>
          <w:p w14:paraId="1B361C9F" w14:textId="77777777" w:rsidR="000F2DF4" w:rsidRPr="0051648D" w:rsidRDefault="000F2DF4" w:rsidP="00617C65">
            <w:pPr>
              <w:pStyle w:val="FieldText"/>
              <w:rPr>
                <w:color w:val="000000" w:themeColor="text1"/>
              </w:rPr>
            </w:pPr>
          </w:p>
        </w:tc>
      </w:tr>
    </w:tbl>
    <w:p w14:paraId="3F293006" w14:textId="77777777" w:rsidR="00C92A3C" w:rsidRPr="0051648D" w:rsidRDefault="00C92A3C" w:rsidP="00C92A3C">
      <w:pPr>
        <w:rPr>
          <w:color w:val="000000" w:themeColor="text1"/>
        </w:rPr>
      </w:pPr>
    </w:p>
    <w:p w14:paraId="1412A207" w14:textId="77777777" w:rsidR="00BC07E3" w:rsidRPr="0051648D" w:rsidRDefault="00BC07E3" w:rsidP="00BC07E3">
      <w:pPr>
        <w:rPr>
          <w:color w:val="000000" w:themeColor="text1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401"/>
        <w:gridCol w:w="964"/>
        <w:gridCol w:w="964"/>
        <w:gridCol w:w="3471"/>
      </w:tblGrid>
      <w:tr w:rsidR="0051648D" w:rsidRPr="0051648D" w14:paraId="39537207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29DEA170" w14:textId="5B315D6B" w:rsidR="00BC07E3" w:rsidRPr="0051648D" w:rsidRDefault="00274F77" w:rsidP="00BC07E3">
            <w:pPr>
              <w:rPr>
                <w:color w:val="000000" w:themeColor="text1"/>
              </w:rPr>
            </w:pPr>
            <w:r w:rsidRPr="0051648D">
              <w:rPr>
                <w:color w:val="000000" w:themeColor="text1"/>
              </w:rPr>
              <w:t>Additional information CASA should know:</w:t>
            </w:r>
          </w:p>
        </w:tc>
        <w:tc>
          <w:tcPr>
            <w:tcW w:w="900" w:type="dxa"/>
          </w:tcPr>
          <w:p w14:paraId="35471EFA" w14:textId="0FD9C3C4" w:rsidR="00BC07E3" w:rsidRPr="0051648D" w:rsidRDefault="00BC07E3" w:rsidP="00BC07E3">
            <w:pPr>
              <w:pStyle w:val="Checkbox"/>
              <w:rPr>
                <w:color w:val="000000" w:themeColor="text1"/>
              </w:rPr>
            </w:pPr>
          </w:p>
        </w:tc>
        <w:tc>
          <w:tcPr>
            <w:tcW w:w="900" w:type="dxa"/>
          </w:tcPr>
          <w:p w14:paraId="2A5B5950" w14:textId="3037ED47" w:rsidR="00BC07E3" w:rsidRPr="0051648D" w:rsidRDefault="00BC07E3" w:rsidP="00BC07E3">
            <w:pPr>
              <w:pStyle w:val="Checkbox"/>
              <w:rPr>
                <w:color w:val="000000" w:themeColor="text1"/>
              </w:rPr>
            </w:pPr>
          </w:p>
        </w:tc>
        <w:tc>
          <w:tcPr>
            <w:tcW w:w="3240" w:type="dxa"/>
          </w:tcPr>
          <w:p w14:paraId="0D7E1760" w14:textId="77777777" w:rsidR="00BC07E3" w:rsidRPr="0051648D" w:rsidRDefault="00BC07E3" w:rsidP="00BC07E3">
            <w:pPr>
              <w:rPr>
                <w:color w:val="000000" w:themeColor="text1"/>
                <w:szCs w:val="19"/>
              </w:rPr>
            </w:pPr>
          </w:p>
        </w:tc>
      </w:tr>
    </w:tbl>
    <w:p w14:paraId="66425966" w14:textId="6C9683AC" w:rsidR="00C92A3C" w:rsidRDefault="00C92A3C"/>
    <w:p w14:paraId="6546573E" w14:textId="568DC5CE" w:rsidR="00274F77" w:rsidRDefault="00274F77"/>
    <w:p w14:paraId="75BC91DA" w14:textId="5E344E5B" w:rsidR="00274F77" w:rsidRDefault="00274F77"/>
    <w:p w14:paraId="17AEE422" w14:textId="756D7CDE" w:rsidR="00274F77" w:rsidRDefault="00274F77"/>
    <w:p w14:paraId="045C4504" w14:textId="62D06160" w:rsidR="00274F77" w:rsidRDefault="00274F77"/>
    <w:p w14:paraId="245B3325" w14:textId="394D0529" w:rsidR="00274F77" w:rsidRDefault="00274F77"/>
    <w:p w14:paraId="6AA9144F" w14:textId="045DB027" w:rsidR="00274F77" w:rsidRDefault="00274F77"/>
    <w:p w14:paraId="193B6864" w14:textId="77777777" w:rsidR="0073378E" w:rsidRDefault="0073378E"/>
    <w:p w14:paraId="293C3309" w14:textId="57D7BEBB" w:rsidR="00871876" w:rsidRDefault="00EE2D81" w:rsidP="00871876">
      <w:pPr>
        <w:pStyle w:val="Heading2"/>
      </w:pPr>
      <w:r>
        <w:t xml:space="preserve">Certification </w:t>
      </w:r>
    </w:p>
    <w:p w14:paraId="67832F31" w14:textId="31C91345" w:rsidR="00871876" w:rsidRPr="00871876" w:rsidRDefault="00871876" w:rsidP="005C4E2B">
      <w:pPr>
        <w:pStyle w:val="Italic"/>
      </w:pPr>
      <w:r w:rsidRPr="005114CE">
        <w:t xml:space="preserve">I certify that my </w:t>
      </w:r>
      <w:r w:rsidR="005C4E2B">
        <w:t xml:space="preserve">request for the above items are in the best interest of the children in the home. 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92"/>
        <w:gridCol w:w="5304"/>
        <w:gridCol w:w="675"/>
        <w:gridCol w:w="1929"/>
      </w:tblGrid>
      <w:tr w:rsidR="000D2539" w:rsidRPr="005114CE" w14:paraId="7112D6DB" w14:textId="77777777" w:rsidTr="00EE2D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2700" w:type="dxa"/>
          </w:tcPr>
          <w:p w14:paraId="2EB6464A" w14:textId="31570FF2" w:rsidR="000D2539" w:rsidRPr="005114CE" w:rsidRDefault="0013605F" w:rsidP="00490804">
            <w:r>
              <w:t>Advocate</w:t>
            </w:r>
            <w:r w:rsidR="00EE2D81">
              <w:t>/Supervisor</w:t>
            </w:r>
            <w:r>
              <w:t xml:space="preserve"> </w:t>
            </w:r>
            <w:r w:rsidR="000D2539" w:rsidRPr="005114CE">
              <w:t>Signature: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14:paraId="21B35668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30" w:type="dxa"/>
          </w:tcPr>
          <w:p w14:paraId="78069F3B" w14:textId="77777777" w:rsidR="000D2539" w:rsidRPr="005114CE" w:rsidRDefault="000D2539" w:rsidP="000C1FAF">
            <w:pPr>
              <w:pStyle w:val="Heading4"/>
              <w:jc w:val="center"/>
              <w:outlineLvl w:val="3"/>
            </w:pPr>
            <w:r w:rsidRPr="005114CE">
              <w:t>Date: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1179744" w14:textId="77777777" w:rsidR="000D2539" w:rsidRPr="005114CE" w:rsidRDefault="000D2539" w:rsidP="00682C69">
            <w:pPr>
              <w:pStyle w:val="FieldText"/>
            </w:pPr>
          </w:p>
        </w:tc>
      </w:tr>
    </w:tbl>
    <w:p w14:paraId="5FF055B4" w14:textId="2214D55A" w:rsidR="005C4E2B" w:rsidRDefault="005C4E2B" w:rsidP="004E34C6"/>
    <w:p w14:paraId="692FEA2A" w14:textId="0A0031C9" w:rsidR="005C4E2B" w:rsidRDefault="005C4E2B" w:rsidP="005C4E2B">
      <w:pPr>
        <w:pStyle w:val="Heading2"/>
      </w:pPr>
      <w:r>
        <w:t xml:space="preserve">For Grant Reporting: CASA Staff 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82"/>
        <w:gridCol w:w="5579"/>
        <w:gridCol w:w="868"/>
        <w:gridCol w:w="1446"/>
        <w:gridCol w:w="964"/>
        <w:gridCol w:w="1061"/>
      </w:tblGrid>
      <w:tr w:rsidR="005C4E2B" w:rsidRPr="005114CE" w14:paraId="4BECFB8C" w14:textId="77777777" w:rsidTr="00EE2D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6E374ECE" w14:textId="77777777" w:rsidR="005C4E2B" w:rsidRPr="005114CE" w:rsidRDefault="005C4E2B" w:rsidP="00277AC4">
            <w:r>
              <w:t>Vendor</w:t>
            </w:r>
            <w:r w:rsidRPr="005114CE">
              <w:t>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5AD73736" w14:textId="77777777" w:rsidR="005C4E2B" w:rsidRPr="009C220D" w:rsidRDefault="005C4E2B" w:rsidP="00277AC4">
            <w:pPr>
              <w:pStyle w:val="FieldText"/>
            </w:pPr>
          </w:p>
        </w:tc>
        <w:tc>
          <w:tcPr>
            <w:tcW w:w="810" w:type="dxa"/>
          </w:tcPr>
          <w:p w14:paraId="0D6DEE8F" w14:textId="73708BE6" w:rsidR="005C4E2B" w:rsidRPr="005114CE" w:rsidRDefault="00EE2D81" w:rsidP="00277AC4">
            <w:pPr>
              <w:pStyle w:val="Heading4"/>
              <w:outlineLvl w:val="3"/>
            </w:pPr>
            <w:r>
              <w:t>Actual</w:t>
            </w:r>
            <w:r w:rsidR="000C1FAF">
              <w:t>: $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D65928E" w14:textId="25990A05" w:rsidR="005C4E2B" w:rsidRPr="006114FC" w:rsidRDefault="006114FC" w:rsidP="00277AC4">
            <w:pPr>
              <w:pStyle w:val="FieldText"/>
              <w:rPr>
                <w:b w:val="0"/>
                <w:bCs w:val="0"/>
              </w:rPr>
            </w:pPr>
            <w:r>
              <w:t xml:space="preserve"> </w:t>
            </w:r>
          </w:p>
        </w:tc>
        <w:tc>
          <w:tcPr>
            <w:tcW w:w="900" w:type="dxa"/>
          </w:tcPr>
          <w:p w14:paraId="4CB42AAD" w14:textId="0B11A73F" w:rsidR="005C4E2B" w:rsidRPr="005114CE" w:rsidRDefault="00EE2D81" w:rsidP="000C1FAF">
            <w:pPr>
              <w:pStyle w:val="Heading4"/>
              <w:jc w:val="center"/>
              <w:outlineLvl w:val="3"/>
            </w:pPr>
            <w:r>
              <w:t># of items: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36D60790" w14:textId="6C3635A4" w:rsidR="005C4E2B" w:rsidRPr="009C220D" w:rsidRDefault="000C1FAF" w:rsidP="00277AC4">
            <w:pPr>
              <w:pStyle w:val="FieldText"/>
            </w:pPr>
            <w:r>
              <w:t xml:space="preserve"> </w:t>
            </w:r>
          </w:p>
        </w:tc>
      </w:tr>
    </w:tbl>
    <w:p w14:paraId="1449AAF3" w14:textId="77777777" w:rsidR="005C4E2B" w:rsidRPr="004E34C6" w:rsidRDefault="005C4E2B" w:rsidP="004E34C6"/>
    <w:sectPr w:rsidR="005C4E2B" w:rsidRPr="004E34C6" w:rsidSect="008A0B29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D49E88" w14:textId="77777777" w:rsidR="00B71FFC" w:rsidRDefault="00B71FFC" w:rsidP="00176E67">
      <w:r>
        <w:separator/>
      </w:r>
    </w:p>
  </w:endnote>
  <w:endnote w:type="continuationSeparator" w:id="0">
    <w:p w14:paraId="1130432F" w14:textId="77777777" w:rsidR="00B71FFC" w:rsidRDefault="00B71FFC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dern Love Caps">
    <w:charset w:val="00"/>
    <w:family w:val="decorative"/>
    <w:pitch w:val="variable"/>
    <w:sig w:usb0="8000002F" w:usb1="0000000A" w:usb2="00000000" w:usb3="00000000" w:csb0="00000001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72E24" w14:textId="5860BAFF" w:rsidR="00176E67" w:rsidRDefault="00176E6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BCA3B4" w14:textId="77777777" w:rsidR="00B71FFC" w:rsidRDefault="00B71FFC" w:rsidP="00176E67">
      <w:r>
        <w:separator/>
      </w:r>
    </w:p>
  </w:footnote>
  <w:footnote w:type="continuationSeparator" w:id="0">
    <w:p w14:paraId="1AC26610" w14:textId="77777777" w:rsidR="00B71FFC" w:rsidRDefault="00B71FFC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E2B"/>
    <w:rsid w:val="000071F7"/>
    <w:rsid w:val="00010B00"/>
    <w:rsid w:val="0002798A"/>
    <w:rsid w:val="00083002"/>
    <w:rsid w:val="00087B85"/>
    <w:rsid w:val="000A01F1"/>
    <w:rsid w:val="000A0ECC"/>
    <w:rsid w:val="000C1163"/>
    <w:rsid w:val="000C1FAF"/>
    <w:rsid w:val="000C797A"/>
    <w:rsid w:val="000D2539"/>
    <w:rsid w:val="000D2BB8"/>
    <w:rsid w:val="000F2DF4"/>
    <w:rsid w:val="000F6783"/>
    <w:rsid w:val="00120C95"/>
    <w:rsid w:val="0013605F"/>
    <w:rsid w:val="0014663E"/>
    <w:rsid w:val="00147E1D"/>
    <w:rsid w:val="001668DE"/>
    <w:rsid w:val="00176E67"/>
    <w:rsid w:val="00180664"/>
    <w:rsid w:val="001903F7"/>
    <w:rsid w:val="0019395E"/>
    <w:rsid w:val="001D6B76"/>
    <w:rsid w:val="001E1490"/>
    <w:rsid w:val="002059E5"/>
    <w:rsid w:val="00211828"/>
    <w:rsid w:val="0024077C"/>
    <w:rsid w:val="00250014"/>
    <w:rsid w:val="00274F77"/>
    <w:rsid w:val="00275BB5"/>
    <w:rsid w:val="00286F6A"/>
    <w:rsid w:val="00291C8C"/>
    <w:rsid w:val="002A1ECE"/>
    <w:rsid w:val="002A2510"/>
    <w:rsid w:val="002A3E0B"/>
    <w:rsid w:val="002A6FA9"/>
    <w:rsid w:val="002B4D1D"/>
    <w:rsid w:val="002C10B1"/>
    <w:rsid w:val="002D222A"/>
    <w:rsid w:val="003076FD"/>
    <w:rsid w:val="00307F12"/>
    <w:rsid w:val="00317005"/>
    <w:rsid w:val="00330050"/>
    <w:rsid w:val="00335259"/>
    <w:rsid w:val="003929F1"/>
    <w:rsid w:val="003A1B63"/>
    <w:rsid w:val="003A41A1"/>
    <w:rsid w:val="003B2326"/>
    <w:rsid w:val="00400251"/>
    <w:rsid w:val="00421E93"/>
    <w:rsid w:val="00437ED0"/>
    <w:rsid w:val="00440CD8"/>
    <w:rsid w:val="00443837"/>
    <w:rsid w:val="00447DAA"/>
    <w:rsid w:val="00450F66"/>
    <w:rsid w:val="00455261"/>
    <w:rsid w:val="00461739"/>
    <w:rsid w:val="00467865"/>
    <w:rsid w:val="0048685F"/>
    <w:rsid w:val="00490804"/>
    <w:rsid w:val="004A1437"/>
    <w:rsid w:val="004A4198"/>
    <w:rsid w:val="004A54EA"/>
    <w:rsid w:val="004B0444"/>
    <w:rsid w:val="004B0578"/>
    <w:rsid w:val="004E34C6"/>
    <w:rsid w:val="004F62AD"/>
    <w:rsid w:val="00501AE8"/>
    <w:rsid w:val="00504B65"/>
    <w:rsid w:val="005114CE"/>
    <w:rsid w:val="0051648D"/>
    <w:rsid w:val="0052122B"/>
    <w:rsid w:val="005557F6"/>
    <w:rsid w:val="00563778"/>
    <w:rsid w:val="005B4AE2"/>
    <w:rsid w:val="005C4E2B"/>
    <w:rsid w:val="005E63CC"/>
    <w:rsid w:val="005F6E87"/>
    <w:rsid w:val="00602863"/>
    <w:rsid w:val="00607FED"/>
    <w:rsid w:val="006114FC"/>
    <w:rsid w:val="00613129"/>
    <w:rsid w:val="0061600A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32A55"/>
    <w:rsid w:val="0073378E"/>
    <w:rsid w:val="00745AB8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34082"/>
    <w:rsid w:val="00841645"/>
    <w:rsid w:val="00852EC6"/>
    <w:rsid w:val="00856C35"/>
    <w:rsid w:val="008717CB"/>
    <w:rsid w:val="00871876"/>
    <w:rsid w:val="008753A7"/>
    <w:rsid w:val="0088782D"/>
    <w:rsid w:val="008A0B29"/>
    <w:rsid w:val="008B7081"/>
    <w:rsid w:val="008D7A67"/>
    <w:rsid w:val="008F2F8A"/>
    <w:rsid w:val="008F5BCD"/>
    <w:rsid w:val="00902964"/>
    <w:rsid w:val="00920507"/>
    <w:rsid w:val="00921025"/>
    <w:rsid w:val="00933455"/>
    <w:rsid w:val="0094790F"/>
    <w:rsid w:val="00953E62"/>
    <w:rsid w:val="00954AAD"/>
    <w:rsid w:val="00966B90"/>
    <w:rsid w:val="009737B7"/>
    <w:rsid w:val="009802C4"/>
    <w:rsid w:val="009818EE"/>
    <w:rsid w:val="009976D9"/>
    <w:rsid w:val="00997A3E"/>
    <w:rsid w:val="009A12D5"/>
    <w:rsid w:val="009A4EA3"/>
    <w:rsid w:val="009A55DC"/>
    <w:rsid w:val="009C220D"/>
    <w:rsid w:val="009E46DF"/>
    <w:rsid w:val="00A211B2"/>
    <w:rsid w:val="00A249B6"/>
    <w:rsid w:val="00A2727E"/>
    <w:rsid w:val="00A35524"/>
    <w:rsid w:val="00A45A16"/>
    <w:rsid w:val="00A60C9E"/>
    <w:rsid w:val="00A74F99"/>
    <w:rsid w:val="00A82BA3"/>
    <w:rsid w:val="00A94ACC"/>
    <w:rsid w:val="00AA2EA7"/>
    <w:rsid w:val="00AB754C"/>
    <w:rsid w:val="00AE6FA4"/>
    <w:rsid w:val="00B03907"/>
    <w:rsid w:val="00B11811"/>
    <w:rsid w:val="00B311E1"/>
    <w:rsid w:val="00B44C6F"/>
    <w:rsid w:val="00B4735C"/>
    <w:rsid w:val="00B579DF"/>
    <w:rsid w:val="00B71FFC"/>
    <w:rsid w:val="00B82667"/>
    <w:rsid w:val="00B90EC2"/>
    <w:rsid w:val="00BA268F"/>
    <w:rsid w:val="00BA7D9A"/>
    <w:rsid w:val="00BC07E3"/>
    <w:rsid w:val="00BD103E"/>
    <w:rsid w:val="00C079CA"/>
    <w:rsid w:val="00C45FDA"/>
    <w:rsid w:val="00C64195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D3186"/>
    <w:rsid w:val="00DE1551"/>
    <w:rsid w:val="00DE1A09"/>
    <w:rsid w:val="00DE7FB7"/>
    <w:rsid w:val="00E106E2"/>
    <w:rsid w:val="00E20DDA"/>
    <w:rsid w:val="00E32A8B"/>
    <w:rsid w:val="00E36054"/>
    <w:rsid w:val="00E37E7B"/>
    <w:rsid w:val="00E439E5"/>
    <w:rsid w:val="00E46E04"/>
    <w:rsid w:val="00E73B89"/>
    <w:rsid w:val="00E87396"/>
    <w:rsid w:val="00E96F6F"/>
    <w:rsid w:val="00EB478A"/>
    <w:rsid w:val="00EC42A3"/>
    <w:rsid w:val="00EE2D81"/>
    <w:rsid w:val="00F83033"/>
    <w:rsid w:val="00F966AA"/>
    <w:rsid w:val="00FA62C6"/>
    <w:rsid w:val="00FB538F"/>
    <w:rsid w:val="00FC3071"/>
    <w:rsid w:val="00FD5902"/>
    <w:rsid w:val="00FD6A38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65D19B"/>
  <w15:docId w15:val="{6B3E385C-4905-074E-94AA-B35E6B097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3580DEB1C23348B36445B3F466FCA0" ma:contentTypeVersion="16" ma:contentTypeDescription="Create a new document." ma:contentTypeScope="" ma:versionID="5c0b2260db0b2fe280915682ece45e3f">
  <xsd:schema xmlns:xsd="http://www.w3.org/2001/XMLSchema" xmlns:xs="http://www.w3.org/2001/XMLSchema" xmlns:p="http://schemas.microsoft.com/office/2006/metadata/properties" xmlns:ns1="http://schemas.microsoft.com/sharepoint/v3" xmlns:ns2="26b030ff-69e5-4eb5-8f59-d81322383239" xmlns:ns3="4dd7079b-e28f-477c-bb81-23779167c1b6" targetNamespace="http://schemas.microsoft.com/office/2006/metadata/properties" ma:root="true" ma:fieldsID="13ceabfbf24c2032cbd7760708acb7fc" ns1:_="" ns2:_="" ns3:_="">
    <xsd:import namespace="http://schemas.microsoft.com/sharepoint/v3"/>
    <xsd:import namespace="26b030ff-69e5-4eb5-8f59-d81322383239"/>
    <xsd:import namespace="4dd7079b-e28f-477c-bb81-23779167c1b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b030ff-69e5-4eb5-8f59-d813223832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7079b-e28f-477c-bb81-23779167c1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856C382-B840-4A50-AAD9-DE9378C99C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F4275E-9BCB-495D-8D1D-F63B912A3E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b030ff-69e5-4eb5-8f59-d81322383239"/>
    <ds:schemaRef ds:uri="4dd7079b-e28f-477c-bb81-23779167c1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Microsoft Office User</dc:creator>
  <cp:lastModifiedBy>Kristin Ludwig</cp:lastModifiedBy>
  <cp:revision>25</cp:revision>
  <cp:lastPrinted>2021-01-19T22:06:00Z</cp:lastPrinted>
  <dcterms:created xsi:type="dcterms:W3CDTF">2021-02-04T18:46:00Z</dcterms:created>
  <dcterms:modified xsi:type="dcterms:W3CDTF">2021-02-04T19:08:00Z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0x0101004C3580DEB1C23348B36445B3F466FCA0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